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7D4F6" w14:textId="77777777" w:rsidR="00EA0AF7" w:rsidRPr="00325951" w:rsidRDefault="002C796B">
      <w:pPr>
        <w:jc w:val="center"/>
        <w:rPr>
          <w:rFonts w:ascii="Georgia" w:hAnsi="Georgia"/>
          <w:sz w:val="22"/>
          <w:szCs w:val="22"/>
        </w:rPr>
      </w:pPr>
      <w:r w:rsidRPr="00325951">
        <w:rPr>
          <w:rFonts w:ascii="Georgia" w:hAnsi="Georgia"/>
          <w:sz w:val="22"/>
          <w:szCs w:val="22"/>
        </w:rPr>
        <w:t>Harmony House Chili Cook-off</w:t>
      </w:r>
    </w:p>
    <w:p w14:paraId="1151C0C1" w14:textId="77777777" w:rsidR="00EA0AF7" w:rsidRPr="00325951" w:rsidRDefault="002C796B">
      <w:pPr>
        <w:jc w:val="center"/>
        <w:rPr>
          <w:rFonts w:ascii="Georgia" w:hAnsi="Georgia"/>
          <w:sz w:val="22"/>
          <w:szCs w:val="22"/>
        </w:rPr>
      </w:pPr>
      <w:r w:rsidRPr="00325951">
        <w:rPr>
          <w:rFonts w:ascii="Georgia" w:hAnsi="Georgia"/>
          <w:sz w:val="22"/>
          <w:szCs w:val="22"/>
        </w:rPr>
        <w:t>Elbert County Civic Center</w:t>
      </w:r>
    </w:p>
    <w:p w14:paraId="085C685C" w14:textId="0931C624" w:rsidR="00EA0AF7" w:rsidRPr="00325951" w:rsidRDefault="00587C84">
      <w:pPr>
        <w:jc w:val="center"/>
        <w:rPr>
          <w:rFonts w:ascii="Georgia" w:hAnsi="Georgia"/>
          <w:sz w:val="22"/>
          <w:szCs w:val="22"/>
        </w:rPr>
      </w:pPr>
      <w:r>
        <w:rPr>
          <w:rFonts w:ascii="Georgia" w:hAnsi="Georgia"/>
          <w:sz w:val="22"/>
          <w:szCs w:val="22"/>
        </w:rPr>
        <w:t>February 9, 2019</w:t>
      </w:r>
    </w:p>
    <w:p w14:paraId="5C1C4665" w14:textId="77777777" w:rsidR="00EA0AF7" w:rsidRDefault="0040154A" w:rsidP="00325951">
      <w:pPr>
        <w:jc w:val="center"/>
        <w:rPr>
          <w:rFonts w:ascii="Georgia" w:hAnsi="Georgia"/>
          <w:sz w:val="22"/>
          <w:szCs w:val="22"/>
        </w:rPr>
      </w:pPr>
      <w:r w:rsidRPr="00325951">
        <w:rPr>
          <w:rFonts w:ascii="Georgia" w:hAnsi="Georgia"/>
          <w:sz w:val="22"/>
          <w:szCs w:val="22"/>
        </w:rPr>
        <w:t>4:00 – 6</w:t>
      </w:r>
      <w:r w:rsidR="002C796B" w:rsidRPr="00325951">
        <w:rPr>
          <w:rFonts w:ascii="Georgia" w:hAnsi="Georgia"/>
          <w:sz w:val="22"/>
          <w:szCs w:val="22"/>
        </w:rPr>
        <w:t>:00 pm</w:t>
      </w:r>
    </w:p>
    <w:p w14:paraId="43C57AA4" w14:textId="77777777" w:rsidR="007B5C27" w:rsidRPr="00325951" w:rsidRDefault="007B5C27" w:rsidP="00325951">
      <w:pPr>
        <w:jc w:val="center"/>
        <w:rPr>
          <w:rFonts w:ascii="Georgia" w:hAnsi="Georgia"/>
          <w:sz w:val="22"/>
          <w:szCs w:val="22"/>
        </w:rPr>
      </w:pPr>
    </w:p>
    <w:p w14:paraId="09FEB947" w14:textId="77777777" w:rsidR="00EA0AF7" w:rsidRPr="00325951" w:rsidRDefault="002C796B" w:rsidP="00325951">
      <w:pPr>
        <w:jc w:val="center"/>
        <w:rPr>
          <w:rFonts w:ascii="Georgia" w:hAnsi="Georgia"/>
          <w:sz w:val="22"/>
          <w:szCs w:val="22"/>
        </w:rPr>
      </w:pPr>
      <w:r w:rsidRPr="00325951">
        <w:rPr>
          <w:rFonts w:ascii="Georgia" w:hAnsi="Georgia"/>
          <w:sz w:val="22"/>
          <w:szCs w:val="22"/>
        </w:rPr>
        <w:t>RULES FOR CHILI COMPETITION</w:t>
      </w:r>
    </w:p>
    <w:p w14:paraId="0C168827" w14:textId="77777777" w:rsidR="00EA0AF7" w:rsidRPr="00325951" w:rsidRDefault="002C796B">
      <w:pPr>
        <w:numPr>
          <w:ilvl w:val="0"/>
          <w:numId w:val="1"/>
        </w:numPr>
        <w:rPr>
          <w:rFonts w:ascii="Georgia" w:hAnsi="Georgia"/>
          <w:sz w:val="22"/>
          <w:szCs w:val="22"/>
        </w:rPr>
      </w:pPr>
      <w:r w:rsidRPr="00325951">
        <w:rPr>
          <w:rFonts w:ascii="Georgia" w:hAnsi="Georgia"/>
          <w:sz w:val="22"/>
          <w:szCs w:val="22"/>
        </w:rPr>
        <w:t>Head cook or designee must register on the Registration Form for chili cook-off.</w:t>
      </w:r>
    </w:p>
    <w:p w14:paraId="5771EBDA" w14:textId="77777777" w:rsidR="00EA0AF7" w:rsidRPr="00325951" w:rsidRDefault="002C796B">
      <w:pPr>
        <w:numPr>
          <w:ilvl w:val="0"/>
          <w:numId w:val="1"/>
        </w:numPr>
        <w:rPr>
          <w:rFonts w:ascii="Georgia" w:hAnsi="Georgia"/>
          <w:sz w:val="22"/>
          <w:szCs w:val="22"/>
        </w:rPr>
      </w:pPr>
      <w:r w:rsidRPr="00325951">
        <w:rPr>
          <w:rFonts w:ascii="Georgia" w:hAnsi="Georgia"/>
          <w:sz w:val="22"/>
          <w:szCs w:val="22"/>
        </w:rPr>
        <w:t xml:space="preserve">You can enter more than 1 chili if you wish.  Entry fee is </w:t>
      </w:r>
      <w:r w:rsidR="0040154A" w:rsidRPr="00325951">
        <w:rPr>
          <w:rFonts w:ascii="Georgia" w:hAnsi="Georgia"/>
          <w:sz w:val="22"/>
          <w:szCs w:val="22"/>
        </w:rPr>
        <w:t>$25</w:t>
      </w:r>
      <w:r w:rsidRPr="00325951">
        <w:rPr>
          <w:rFonts w:ascii="Georgia" w:hAnsi="Georgia"/>
          <w:sz w:val="22"/>
          <w:szCs w:val="22"/>
        </w:rPr>
        <w:t xml:space="preserve"> for 1 entry.  $15 for each additional chili entered.  Contest is limited to the first 30 entries.  </w:t>
      </w:r>
    </w:p>
    <w:p w14:paraId="4871E010" w14:textId="70E4F0E8" w:rsidR="00EA0AF7" w:rsidRPr="00325951" w:rsidRDefault="007B5C27">
      <w:pPr>
        <w:numPr>
          <w:ilvl w:val="0"/>
          <w:numId w:val="1"/>
        </w:numPr>
        <w:rPr>
          <w:rFonts w:ascii="Georgia" w:hAnsi="Georgia"/>
          <w:sz w:val="22"/>
          <w:szCs w:val="22"/>
        </w:rPr>
      </w:pPr>
      <w:r>
        <w:rPr>
          <w:rFonts w:ascii="Georgia" w:hAnsi="Georgia"/>
          <w:sz w:val="22"/>
          <w:szCs w:val="22"/>
        </w:rPr>
        <w:t>Chili Entry tables can begin</w:t>
      </w:r>
      <w:r w:rsidR="002C796B" w:rsidRPr="00325951">
        <w:rPr>
          <w:rFonts w:ascii="Georgia" w:hAnsi="Georgia"/>
          <w:sz w:val="22"/>
          <w:szCs w:val="22"/>
        </w:rPr>
        <w:t xml:space="preserve"> </w:t>
      </w:r>
      <w:r>
        <w:rPr>
          <w:rFonts w:ascii="Georgia" w:hAnsi="Georgia"/>
          <w:sz w:val="22"/>
          <w:szCs w:val="22"/>
        </w:rPr>
        <w:t xml:space="preserve">setting up </w:t>
      </w:r>
      <w:r w:rsidR="001907B6">
        <w:rPr>
          <w:rFonts w:ascii="Georgia" w:hAnsi="Georgia"/>
          <w:sz w:val="22"/>
          <w:szCs w:val="22"/>
        </w:rPr>
        <w:t xml:space="preserve">at </w:t>
      </w:r>
      <w:r w:rsidR="001E16E7">
        <w:rPr>
          <w:rFonts w:ascii="Georgia" w:hAnsi="Georgia"/>
          <w:sz w:val="22"/>
          <w:szCs w:val="22"/>
        </w:rPr>
        <w:t>2:3</w:t>
      </w:r>
      <w:r>
        <w:rPr>
          <w:rFonts w:ascii="Georgia" w:hAnsi="Georgia"/>
          <w:sz w:val="22"/>
          <w:szCs w:val="22"/>
        </w:rPr>
        <w:t xml:space="preserve">0 pm </w:t>
      </w:r>
      <w:r w:rsidR="00930CA5">
        <w:rPr>
          <w:rFonts w:ascii="Georgia" w:hAnsi="Georgia"/>
          <w:sz w:val="22"/>
          <w:szCs w:val="22"/>
        </w:rPr>
        <w:t>on Saturday, February 9, 2019</w:t>
      </w:r>
    </w:p>
    <w:p w14:paraId="53ADA5CB" w14:textId="77777777" w:rsidR="00EA0AF7" w:rsidRPr="00325951" w:rsidRDefault="002C796B">
      <w:pPr>
        <w:numPr>
          <w:ilvl w:val="0"/>
          <w:numId w:val="1"/>
        </w:numPr>
        <w:rPr>
          <w:rFonts w:ascii="Georgia" w:hAnsi="Georgia"/>
          <w:sz w:val="22"/>
          <w:szCs w:val="22"/>
        </w:rPr>
      </w:pPr>
      <w:r w:rsidRPr="00325951">
        <w:rPr>
          <w:rFonts w:ascii="Georgia" w:hAnsi="Georgia"/>
          <w:sz w:val="22"/>
          <w:szCs w:val="22"/>
        </w:rPr>
        <w:t>Teams are responsible for supplying all ingredients, cooking devices, serving utensils, towels, extension cords, surge protectors, etc</w:t>
      </w:r>
      <w:r w:rsidR="00F365C7" w:rsidRPr="00325951">
        <w:rPr>
          <w:rFonts w:ascii="Georgia" w:hAnsi="Georgia"/>
          <w:sz w:val="22"/>
          <w:szCs w:val="22"/>
        </w:rPr>
        <w:t>.</w:t>
      </w:r>
    </w:p>
    <w:p w14:paraId="47BE50BC" w14:textId="77777777" w:rsidR="00EA0AF7" w:rsidRPr="00325951" w:rsidRDefault="002C796B">
      <w:pPr>
        <w:numPr>
          <w:ilvl w:val="0"/>
          <w:numId w:val="1"/>
        </w:numPr>
        <w:rPr>
          <w:rFonts w:ascii="Georgia" w:hAnsi="Georgia"/>
          <w:sz w:val="22"/>
          <w:szCs w:val="22"/>
        </w:rPr>
      </w:pPr>
      <w:r w:rsidRPr="00325951">
        <w:rPr>
          <w:rFonts w:ascii="Georgia" w:hAnsi="Georgia"/>
          <w:sz w:val="22"/>
          <w:szCs w:val="22"/>
        </w:rPr>
        <w:t>Harmony House will provide sampling cups, spoons, and bowls</w:t>
      </w:r>
      <w:r w:rsidR="00BD5F52">
        <w:rPr>
          <w:rFonts w:ascii="Georgia" w:hAnsi="Georgia"/>
          <w:sz w:val="22"/>
          <w:szCs w:val="22"/>
        </w:rPr>
        <w:t>, and chili condiments</w:t>
      </w:r>
      <w:r w:rsidRPr="00325951">
        <w:rPr>
          <w:rFonts w:ascii="Georgia" w:hAnsi="Georgia"/>
          <w:sz w:val="22"/>
          <w:szCs w:val="22"/>
        </w:rPr>
        <w:t>.</w:t>
      </w:r>
    </w:p>
    <w:p w14:paraId="6B2C1D07" w14:textId="77777777" w:rsidR="00EA0AF7" w:rsidRPr="00325951" w:rsidRDefault="002C796B">
      <w:pPr>
        <w:numPr>
          <w:ilvl w:val="0"/>
          <w:numId w:val="1"/>
        </w:numPr>
        <w:rPr>
          <w:rFonts w:ascii="Georgia" w:hAnsi="Georgia"/>
          <w:sz w:val="22"/>
          <w:szCs w:val="22"/>
        </w:rPr>
      </w:pPr>
      <w:r w:rsidRPr="00325951">
        <w:rPr>
          <w:rFonts w:ascii="Georgia" w:hAnsi="Georgia"/>
          <w:sz w:val="22"/>
          <w:szCs w:val="22"/>
        </w:rPr>
        <w:t>Each team will be allocated one</w:t>
      </w:r>
      <w:r w:rsidR="00BD5F52">
        <w:rPr>
          <w:rFonts w:ascii="Georgia" w:hAnsi="Georgia"/>
          <w:sz w:val="22"/>
          <w:szCs w:val="22"/>
        </w:rPr>
        <w:t xml:space="preserve"> half of</w:t>
      </w:r>
      <w:r w:rsidR="001907B6">
        <w:rPr>
          <w:rFonts w:ascii="Georgia" w:hAnsi="Georgia"/>
          <w:sz w:val="22"/>
          <w:szCs w:val="22"/>
        </w:rPr>
        <w:t xml:space="preserve"> table within the Elberton </w:t>
      </w:r>
      <w:r w:rsidRPr="00325951">
        <w:rPr>
          <w:rFonts w:ascii="Georgia" w:hAnsi="Georgia"/>
          <w:sz w:val="22"/>
          <w:szCs w:val="22"/>
        </w:rPr>
        <w:t>Civic Center</w:t>
      </w:r>
      <w:r w:rsidR="00F365C7" w:rsidRPr="00325951">
        <w:rPr>
          <w:rFonts w:ascii="Georgia" w:hAnsi="Georgia"/>
          <w:sz w:val="22"/>
          <w:szCs w:val="22"/>
        </w:rPr>
        <w:t>.</w:t>
      </w:r>
    </w:p>
    <w:p w14:paraId="1662827E" w14:textId="77777777" w:rsidR="00EA0AF7" w:rsidRPr="00325951" w:rsidRDefault="00EA0AF7">
      <w:pPr>
        <w:rPr>
          <w:rFonts w:ascii="Georgia" w:hAnsi="Georgia"/>
          <w:sz w:val="22"/>
          <w:szCs w:val="22"/>
        </w:rPr>
      </w:pPr>
    </w:p>
    <w:p w14:paraId="5C34D372" w14:textId="77777777" w:rsidR="00EA0AF7" w:rsidRPr="00325951" w:rsidRDefault="002C796B" w:rsidP="00325951">
      <w:pPr>
        <w:jc w:val="center"/>
        <w:rPr>
          <w:rFonts w:ascii="Georgia" w:hAnsi="Georgia"/>
          <w:sz w:val="22"/>
          <w:szCs w:val="22"/>
        </w:rPr>
      </w:pPr>
      <w:r w:rsidRPr="00325951">
        <w:rPr>
          <w:rFonts w:ascii="Georgia" w:hAnsi="Georgia"/>
          <w:sz w:val="22"/>
          <w:szCs w:val="22"/>
        </w:rPr>
        <w:t>PREPARING CHILI</w:t>
      </w:r>
    </w:p>
    <w:p w14:paraId="71A094AD" w14:textId="77777777" w:rsidR="00EA0AF7" w:rsidRPr="00325951" w:rsidRDefault="002C796B">
      <w:pPr>
        <w:numPr>
          <w:ilvl w:val="0"/>
          <w:numId w:val="2"/>
        </w:numPr>
        <w:rPr>
          <w:rFonts w:ascii="Georgia" w:hAnsi="Georgia"/>
          <w:sz w:val="22"/>
          <w:szCs w:val="22"/>
        </w:rPr>
      </w:pPr>
      <w:r w:rsidRPr="00325951">
        <w:rPr>
          <w:rFonts w:ascii="Georgia" w:hAnsi="Georgia"/>
          <w:sz w:val="22"/>
          <w:szCs w:val="22"/>
        </w:rPr>
        <w:t>Each contestant/</w:t>
      </w:r>
      <w:r w:rsidR="00700DD9">
        <w:rPr>
          <w:rFonts w:ascii="Georgia" w:hAnsi="Georgia"/>
          <w:sz w:val="22"/>
          <w:szCs w:val="22"/>
        </w:rPr>
        <w:t>team must prepare a minimum of 8</w:t>
      </w:r>
      <w:r w:rsidRPr="00325951">
        <w:rPr>
          <w:rFonts w:ascii="Georgia" w:hAnsi="Georgia"/>
          <w:sz w:val="22"/>
          <w:szCs w:val="22"/>
        </w:rPr>
        <w:t xml:space="preserve"> quarts of competition chili (enough to</w:t>
      </w:r>
      <w:r w:rsidR="001907B6">
        <w:rPr>
          <w:rFonts w:ascii="Georgia" w:hAnsi="Georgia"/>
          <w:sz w:val="22"/>
          <w:szCs w:val="22"/>
        </w:rPr>
        <w:t xml:space="preserve"> fill</w:t>
      </w:r>
      <w:r w:rsidR="00700DD9">
        <w:rPr>
          <w:rFonts w:ascii="Georgia" w:hAnsi="Georgia"/>
          <w:sz w:val="22"/>
          <w:szCs w:val="22"/>
        </w:rPr>
        <w:t xml:space="preserve"> 2</w:t>
      </w:r>
      <w:r w:rsidR="001907B6">
        <w:rPr>
          <w:rFonts w:ascii="Georgia" w:hAnsi="Georgia"/>
          <w:sz w:val="22"/>
          <w:szCs w:val="22"/>
        </w:rPr>
        <w:t xml:space="preserve"> average crock pot</w:t>
      </w:r>
      <w:r w:rsidR="00700DD9">
        <w:rPr>
          <w:rFonts w:ascii="Georgia" w:hAnsi="Georgia"/>
          <w:sz w:val="22"/>
          <w:szCs w:val="22"/>
        </w:rPr>
        <w:t>s</w:t>
      </w:r>
      <w:r w:rsidRPr="00325951">
        <w:rPr>
          <w:rFonts w:ascii="Georgia" w:hAnsi="Georgia"/>
          <w:sz w:val="22"/>
          <w:szCs w:val="22"/>
        </w:rPr>
        <w:t>).</w:t>
      </w:r>
    </w:p>
    <w:p w14:paraId="3874B000" w14:textId="77777777" w:rsidR="00EA0AF7" w:rsidRPr="00325951" w:rsidRDefault="002C796B">
      <w:pPr>
        <w:numPr>
          <w:ilvl w:val="0"/>
          <w:numId w:val="2"/>
        </w:numPr>
        <w:rPr>
          <w:rFonts w:ascii="Georgia" w:hAnsi="Georgia"/>
          <w:sz w:val="22"/>
          <w:szCs w:val="22"/>
        </w:rPr>
      </w:pPr>
      <w:r w:rsidRPr="00325951">
        <w:rPr>
          <w:rFonts w:ascii="Georgia" w:hAnsi="Georgia"/>
          <w:sz w:val="22"/>
          <w:szCs w:val="22"/>
        </w:rPr>
        <w:t>Chili must be warm and ready to serve by 4:00 pm.</w:t>
      </w:r>
    </w:p>
    <w:p w14:paraId="6F90D347" w14:textId="77777777" w:rsidR="00EA0AF7" w:rsidRPr="00325951" w:rsidRDefault="002C796B">
      <w:pPr>
        <w:numPr>
          <w:ilvl w:val="0"/>
          <w:numId w:val="2"/>
        </w:numPr>
        <w:rPr>
          <w:rFonts w:ascii="Georgia" w:hAnsi="Georgia"/>
          <w:sz w:val="22"/>
          <w:szCs w:val="22"/>
        </w:rPr>
      </w:pPr>
      <w:r w:rsidRPr="00325951">
        <w:rPr>
          <w:rFonts w:ascii="Georgia" w:hAnsi="Georgia"/>
          <w:sz w:val="22"/>
          <w:szCs w:val="22"/>
        </w:rPr>
        <w:t>Teams may bring all garnishes normally served with your chili.</w:t>
      </w:r>
      <w:r w:rsidR="001907B6">
        <w:rPr>
          <w:rFonts w:ascii="Georgia" w:hAnsi="Georgia"/>
          <w:sz w:val="22"/>
          <w:szCs w:val="22"/>
        </w:rPr>
        <w:t xml:space="preserve"> Harmony House will provide shredded cheese and sour cream at a central condiment table.</w:t>
      </w:r>
    </w:p>
    <w:p w14:paraId="22063E7C" w14:textId="77777777" w:rsidR="00EA0AF7" w:rsidRPr="00325951" w:rsidRDefault="00EA0AF7">
      <w:pPr>
        <w:rPr>
          <w:rFonts w:ascii="Georgia" w:hAnsi="Georgia"/>
          <w:sz w:val="22"/>
          <w:szCs w:val="22"/>
        </w:rPr>
      </w:pPr>
    </w:p>
    <w:p w14:paraId="6497DFE7" w14:textId="77777777" w:rsidR="00EA0AF7" w:rsidRPr="00325951" w:rsidRDefault="002C796B" w:rsidP="00325951">
      <w:pPr>
        <w:jc w:val="center"/>
        <w:rPr>
          <w:rFonts w:ascii="Georgia" w:hAnsi="Georgia"/>
          <w:sz w:val="22"/>
          <w:szCs w:val="22"/>
        </w:rPr>
      </w:pPr>
      <w:r w:rsidRPr="00325951">
        <w:rPr>
          <w:rFonts w:ascii="Georgia" w:hAnsi="Georgia"/>
          <w:sz w:val="22"/>
          <w:szCs w:val="22"/>
        </w:rPr>
        <w:t>JUDGING OF CHILI</w:t>
      </w:r>
    </w:p>
    <w:p w14:paraId="31759E59" w14:textId="77777777" w:rsidR="00EA0AF7" w:rsidRPr="00325951" w:rsidRDefault="00CA74D7">
      <w:pPr>
        <w:numPr>
          <w:ilvl w:val="0"/>
          <w:numId w:val="3"/>
        </w:numPr>
        <w:rPr>
          <w:rFonts w:ascii="Georgia" w:hAnsi="Georgia"/>
          <w:sz w:val="22"/>
          <w:szCs w:val="22"/>
        </w:rPr>
      </w:pPr>
      <w:r w:rsidRPr="00325951">
        <w:rPr>
          <w:rFonts w:ascii="Georgia" w:hAnsi="Georgia"/>
          <w:sz w:val="22"/>
          <w:szCs w:val="22"/>
        </w:rPr>
        <w:t>A total of three</w:t>
      </w:r>
      <w:r w:rsidR="002C796B" w:rsidRPr="00325951">
        <w:rPr>
          <w:rFonts w:ascii="Georgia" w:hAnsi="Georgia"/>
          <w:sz w:val="22"/>
          <w:szCs w:val="22"/>
        </w:rPr>
        <w:t xml:space="preserve"> judges will judge entries for the </w:t>
      </w:r>
      <w:r w:rsidR="001907B6">
        <w:rPr>
          <w:rFonts w:ascii="Georgia" w:hAnsi="Georgia"/>
          <w:sz w:val="22"/>
          <w:szCs w:val="22"/>
        </w:rPr>
        <w:t>following on a scale of 1 to 5</w:t>
      </w:r>
    </w:p>
    <w:p w14:paraId="084898B9" w14:textId="77777777" w:rsidR="00EA0AF7" w:rsidRPr="00325951" w:rsidRDefault="002C796B">
      <w:pPr>
        <w:numPr>
          <w:ilvl w:val="1"/>
          <w:numId w:val="3"/>
        </w:numPr>
        <w:rPr>
          <w:rFonts w:ascii="Georgia" w:hAnsi="Georgia"/>
          <w:sz w:val="22"/>
          <w:szCs w:val="22"/>
        </w:rPr>
      </w:pPr>
      <w:r w:rsidRPr="00325951">
        <w:rPr>
          <w:rFonts w:ascii="Georgia" w:hAnsi="Georgia"/>
          <w:sz w:val="22"/>
          <w:szCs w:val="22"/>
        </w:rPr>
        <w:t>Flavor</w:t>
      </w:r>
    </w:p>
    <w:p w14:paraId="6417A342" w14:textId="77777777" w:rsidR="00EA0AF7" w:rsidRPr="001907B6" w:rsidRDefault="002C796B" w:rsidP="001907B6">
      <w:pPr>
        <w:numPr>
          <w:ilvl w:val="1"/>
          <w:numId w:val="3"/>
        </w:numPr>
        <w:rPr>
          <w:rFonts w:ascii="Georgia" w:hAnsi="Georgia"/>
          <w:sz w:val="22"/>
          <w:szCs w:val="22"/>
        </w:rPr>
      </w:pPr>
      <w:r w:rsidRPr="00325951">
        <w:rPr>
          <w:rFonts w:ascii="Georgia" w:hAnsi="Georgia"/>
          <w:sz w:val="22"/>
          <w:szCs w:val="22"/>
        </w:rPr>
        <w:t>Texture and consistenc</w:t>
      </w:r>
      <w:r w:rsidR="001907B6">
        <w:rPr>
          <w:rFonts w:ascii="Georgia" w:hAnsi="Georgia"/>
          <w:sz w:val="22"/>
          <w:szCs w:val="22"/>
        </w:rPr>
        <w:t>y</w:t>
      </w:r>
    </w:p>
    <w:p w14:paraId="79DF01B3" w14:textId="77777777" w:rsidR="00EA0AF7" w:rsidRPr="00325951" w:rsidRDefault="002C796B">
      <w:pPr>
        <w:numPr>
          <w:ilvl w:val="1"/>
          <w:numId w:val="3"/>
        </w:numPr>
        <w:rPr>
          <w:rFonts w:ascii="Georgia" w:hAnsi="Georgia"/>
          <w:sz w:val="22"/>
          <w:szCs w:val="22"/>
        </w:rPr>
      </w:pPr>
      <w:r w:rsidRPr="00325951">
        <w:rPr>
          <w:rFonts w:ascii="Georgia" w:hAnsi="Georgia"/>
          <w:sz w:val="22"/>
          <w:szCs w:val="22"/>
        </w:rPr>
        <w:t>Aroma</w:t>
      </w:r>
    </w:p>
    <w:p w14:paraId="7B51315A" w14:textId="77777777" w:rsidR="00EA0AF7" w:rsidRPr="001907B6" w:rsidRDefault="001907B6" w:rsidP="001907B6">
      <w:pPr>
        <w:pStyle w:val="ListParagraph"/>
        <w:numPr>
          <w:ilvl w:val="1"/>
          <w:numId w:val="3"/>
        </w:numPr>
        <w:rPr>
          <w:rFonts w:ascii="Georgia" w:hAnsi="Georgia"/>
          <w:sz w:val="22"/>
          <w:szCs w:val="22"/>
        </w:rPr>
      </w:pPr>
      <w:r>
        <w:rPr>
          <w:rFonts w:ascii="Georgia" w:hAnsi="Georgia"/>
          <w:sz w:val="22"/>
          <w:szCs w:val="22"/>
        </w:rPr>
        <w:t>Uniqueness</w:t>
      </w:r>
    </w:p>
    <w:p w14:paraId="74DF3750" w14:textId="77777777" w:rsidR="00EA0AF7" w:rsidRPr="00325951" w:rsidRDefault="002C796B">
      <w:pPr>
        <w:numPr>
          <w:ilvl w:val="0"/>
          <w:numId w:val="5"/>
        </w:numPr>
        <w:rPr>
          <w:rFonts w:ascii="Georgia" w:hAnsi="Georgia"/>
          <w:sz w:val="22"/>
          <w:szCs w:val="22"/>
        </w:rPr>
      </w:pPr>
      <w:r w:rsidRPr="00325951">
        <w:rPr>
          <w:rFonts w:ascii="Georgia" w:hAnsi="Georgia"/>
          <w:sz w:val="22"/>
          <w:szCs w:val="22"/>
        </w:rPr>
        <w:t>Judging will be on score cards, which are numbered.  Each team will be assigned a number upon check-in.</w:t>
      </w:r>
    </w:p>
    <w:p w14:paraId="3259EE60" w14:textId="77777777" w:rsidR="00EA0AF7" w:rsidRPr="00325951" w:rsidRDefault="002C796B">
      <w:pPr>
        <w:numPr>
          <w:ilvl w:val="0"/>
          <w:numId w:val="5"/>
        </w:numPr>
        <w:rPr>
          <w:rFonts w:ascii="Georgia" w:hAnsi="Georgia"/>
          <w:sz w:val="22"/>
          <w:szCs w:val="22"/>
        </w:rPr>
      </w:pPr>
      <w:r w:rsidRPr="00325951">
        <w:rPr>
          <w:rFonts w:ascii="Georgia" w:hAnsi="Georgia"/>
          <w:sz w:val="22"/>
          <w:szCs w:val="22"/>
        </w:rPr>
        <w:t xml:space="preserve">The highest </w:t>
      </w:r>
      <w:r w:rsidR="00942B24">
        <w:rPr>
          <w:rFonts w:ascii="Georgia" w:hAnsi="Georgia"/>
          <w:sz w:val="22"/>
          <w:szCs w:val="22"/>
        </w:rPr>
        <w:t xml:space="preserve">rated </w:t>
      </w:r>
      <w:r w:rsidRPr="00325951">
        <w:rPr>
          <w:rFonts w:ascii="Georgia" w:hAnsi="Georgia"/>
          <w:sz w:val="22"/>
          <w:szCs w:val="22"/>
        </w:rPr>
        <w:t xml:space="preserve">vote </w:t>
      </w:r>
      <w:r w:rsidR="00CA74D7" w:rsidRPr="00325951">
        <w:rPr>
          <w:rFonts w:ascii="Georgia" w:hAnsi="Georgia"/>
          <w:sz w:val="22"/>
          <w:szCs w:val="22"/>
        </w:rPr>
        <w:t>getters will be awa</w:t>
      </w:r>
      <w:r w:rsidR="00942B24">
        <w:rPr>
          <w:rFonts w:ascii="Georgia" w:hAnsi="Georgia"/>
          <w:sz w:val="22"/>
          <w:szCs w:val="22"/>
        </w:rPr>
        <w:t xml:space="preserve">rded Winner in four placements </w:t>
      </w:r>
      <w:r w:rsidR="00CA74D7" w:rsidRPr="00325951">
        <w:rPr>
          <w:rFonts w:ascii="Georgia" w:hAnsi="Georgia"/>
          <w:sz w:val="22"/>
          <w:szCs w:val="22"/>
        </w:rPr>
        <w:t xml:space="preserve">– </w:t>
      </w:r>
      <w:r w:rsidR="00942B24">
        <w:rPr>
          <w:rFonts w:ascii="Georgia" w:hAnsi="Georgia"/>
          <w:sz w:val="22"/>
          <w:szCs w:val="22"/>
        </w:rPr>
        <w:t>1</w:t>
      </w:r>
      <w:r w:rsidR="00942B24" w:rsidRPr="00942B24">
        <w:rPr>
          <w:rFonts w:ascii="Georgia" w:hAnsi="Georgia"/>
          <w:sz w:val="22"/>
          <w:szCs w:val="22"/>
          <w:vertAlign w:val="superscript"/>
        </w:rPr>
        <w:t>st</w:t>
      </w:r>
      <w:r w:rsidR="00942B24">
        <w:rPr>
          <w:rFonts w:ascii="Georgia" w:hAnsi="Georgia"/>
          <w:sz w:val="22"/>
          <w:szCs w:val="22"/>
        </w:rPr>
        <w:t>, 2</w:t>
      </w:r>
      <w:r w:rsidR="00942B24" w:rsidRPr="00942B24">
        <w:rPr>
          <w:rFonts w:ascii="Georgia" w:hAnsi="Georgia"/>
          <w:sz w:val="22"/>
          <w:szCs w:val="22"/>
          <w:vertAlign w:val="superscript"/>
        </w:rPr>
        <w:t>nd</w:t>
      </w:r>
      <w:r w:rsidR="00942B24">
        <w:rPr>
          <w:rFonts w:ascii="Georgia" w:hAnsi="Georgia"/>
          <w:sz w:val="22"/>
          <w:szCs w:val="22"/>
        </w:rPr>
        <w:t>,  3</w:t>
      </w:r>
      <w:r w:rsidR="00942B24" w:rsidRPr="00942B24">
        <w:rPr>
          <w:rFonts w:ascii="Georgia" w:hAnsi="Georgia"/>
          <w:sz w:val="22"/>
          <w:szCs w:val="22"/>
          <w:vertAlign w:val="superscript"/>
        </w:rPr>
        <w:t>rd</w:t>
      </w:r>
      <w:r w:rsidR="00942B24">
        <w:rPr>
          <w:rFonts w:ascii="Georgia" w:hAnsi="Georgia"/>
          <w:sz w:val="22"/>
          <w:szCs w:val="22"/>
          <w:vertAlign w:val="superscript"/>
        </w:rPr>
        <w:t xml:space="preserve">  </w:t>
      </w:r>
      <w:r w:rsidR="00942B24">
        <w:rPr>
          <w:rFonts w:ascii="Georgia" w:hAnsi="Georgia"/>
          <w:sz w:val="22"/>
          <w:szCs w:val="22"/>
        </w:rPr>
        <w:t xml:space="preserve">Place (Judge awarded) </w:t>
      </w:r>
      <w:r w:rsidR="00CA74D7" w:rsidRPr="00325951">
        <w:rPr>
          <w:rFonts w:ascii="Georgia" w:hAnsi="Georgia"/>
          <w:sz w:val="22"/>
          <w:szCs w:val="22"/>
        </w:rPr>
        <w:t>and “People’s Choice” (People’s choice awarded by attendee ballot)</w:t>
      </w:r>
    </w:p>
    <w:p w14:paraId="3F1AAB85" w14:textId="77777777" w:rsidR="00EA0AF7" w:rsidRPr="00325951" w:rsidRDefault="002C796B">
      <w:pPr>
        <w:numPr>
          <w:ilvl w:val="0"/>
          <w:numId w:val="5"/>
        </w:numPr>
        <w:rPr>
          <w:rFonts w:ascii="Georgia" w:hAnsi="Georgia"/>
          <w:sz w:val="22"/>
          <w:szCs w:val="22"/>
        </w:rPr>
      </w:pPr>
      <w:r w:rsidRPr="00325951">
        <w:rPr>
          <w:rFonts w:ascii="Georgia" w:hAnsi="Georgia"/>
          <w:sz w:val="22"/>
          <w:szCs w:val="22"/>
        </w:rPr>
        <w:t>In the event of a tie, the judges will re-taste and cast a tie-breaker vote.  The decision of the judges is final.</w:t>
      </w:r>
    </w:p>
    <w:p w14:paraId="7D32F490" w14:textId="77777777" w:rsidR="00EA0AF7" w:rsidRPr="001907B6" w:rsidRDefault="002C796B" w:rsidP="001907B6">
      <w:pPr>
        <w:numPr>
          <w:ilvl w:val="0"/>
          <w:numId w:val="5"/>
        </w:numPr>
        <w:rPr>
          <w:rFonts w:ascii="Georgia" w:hAnsi="Georgia"/>
          <w:sz w:val="22"/>
          <w:szCs w:val="22"/>
        </w:rPr>
      </w:pPr>
      <w:r w:rsidRPr="00325951">
        <w:rPr>
          <w:rFonts w:ascii="Georgia" w:hAnsi="Georgia"/>
          <w:sz w:val="22"/>
          <w:szCs w:val="22"/>
        </w:rPr>
        <w:t>Judgi</w:t>
      </w:r>
      <w:r w:rsidR="001E16E7">
        <w:rPr>
          <w:rFonts w:ascii="Georgia" w:hAnsi="Georgia"/>
          <w:sz w:val="22"/>
          <w:szCs w:val="22"/>
        </w:rPr>
        <w:t>ng will be between 5:00 and 5:30</w:t>
      </w:r>
      <w:r w:rsidRPr="00325951">
        <w:rPr>
          <w:rFonts w:ascii="Georgia" w:hAnsi="Georgia"/>
          <w:sz w:val="22"/>
          <w:szCs w:val="22"/>
        </w:rPr>
        <w:t xml:space="preserve"> pm.</w:t>
      </w:r>
    </w:p>
    <w:p w14:paraId="26DD440E" w14:textId="77777777" w:rsidR="00EA0AF7" w:rsidRPr="00325951" w:rsidRDefault="002C796B">
      <w:pPr>
        <w:numPr>
          <w:ilvl w:val="0"/>
          <w:numId w:val="5"/>
        </w:numPr>
        <w:rPr>
          <w:rFonts w:ascii="Georgia" w:hAnsi="Georgia"/>
          <w:sz w:val="22"/>
          <w:szCs w:val="22"/>
        </w:rPr>
      </w:pPr>
      <w:r w:rsidRPr="00325951">
        <w:rPr>
          <w:rFonts w:ascii="Georgia" w:hAnsi="Georgia"/>
          <w:sz w:val="22"/>
          <w:szCs w:val="22"/>
        </w:rPr>
        <w:t xml:space="preserve">Awards will be presented at </w:t>
      </w:r>
      <w:r w:rsidR="0040154A" w:rsidRPr="00325951">
        <w:rPr>
          <w:rFonts w:ascii="Georgia" w:hAnsi="Georgia"/>
          <w:sz w:val="22"/>
          <w:szCs w:val="22"/>
        </w:rPr>
        <w:t>5</w:t>
      </w:r>
      <w:r w:rsidR="00CA74D7" w:rsidRPr="00325951">
        <w:rPr>
          <w:rFonts w:ascii="Georgia" w:hAnsi="Georgia"/>
          <w:sz w:val="22"/>
          <w:szCs w:val="22"/>
        </w:rPr>
        <w:t>:45</w:t>
      </w:r>
      <w:r w:rsidRPr="00325951">
        <w:rPr>
          <w:rFonts w:ascii="Georgia" w:hAnsi="Georgia"/>
          <w:sz w:val="22"/>
          <w:szCs w:val="22"/>
        </w:rPr>
        <w:t xml:space="preserve"> pm.  </w:t>
      </w:r>
    </w:p>
    <w:p w14:paraId="11889DC9" w14:textId="77777777" w:rsidR="00EA0AF7" w:rsidRPr="00325951" w:rsidRDefault="00EA0AF7">
      <w:pPr>
        <w:rPr>
          <w:rFonts w:ascii="Georgia" w:hAnsi="Georgia"/>
          <w:sz w:val="22"/>
          <w:szCs w:val="22"/>
        </w:rPr>
      </w:pPr>
    </w:p>
    <w:p w14:paraId="4119F38C" w14:textId="77777777" w:rsidR="00EA0AF7" w:rsidRPr="00325951" w:rsidRDefault="002C796B" w:rsidP="00325951">
      <w:pPr>
        <w:jc w:val="center"/>
        <w:rPr>
          <w:rFonts w:ascii="Georgia" w:hAnsi="Georgia"/>
          <w:sz w:val="22"/>
          <w:szCs w:val="22"/>
        </w:rPr>
      </w:pPr>
      <w:r w:rsidRPr="00325951">
        <w:rPr>
          <w:rFonts w:ascii="Georgia" w:hAnsi="Georgia"/>
          <w:sz w:val="22"/>
          <w:szCs w:val="22"/>
        </w:rPr>
        <w:t>TASTING OF CHILI</w:t>
      </w:r>
    </w:p>
    <w:p w14:paraId="1BA11F4C" w14:textId="77777777" w:rsidR="00EA0AF7" w:rsidRPr="00325951" w:rsidRDefault="002C796B">
      <w:pPr>
        <w:numPr>
          <w:ilvl w:val="0"/>
          <w:numId w:val="7"/>
        </w:numPr>
        <w:rPr>
          <w:rFonts w:ascii="Georgia" w:hAnsi="Georgia"/>
          <w:sz w:val="22"/>
          <w:szCs w:val="22"/>
        </w:rPr>
      </w:pPr>
      <w:r w:rsidRPr="00325951">
        <w:rPr>
          <w:rFonts w:ascii="Georgia" w:hAnsi="Georgia"/>
          <w:sz w:val="22"/>
          <w:szCs w:val="22"/>
        </w:rPr>
        <w:t>Attendees will be admitted for tasting beginning at 4:00pm.</w:t>
      </w:r>
    </w:p>
    <w:p w14:paraId="0F3A6D7F" w14:textId="77777777" w:rsidR="00EA0AF7" w:rsidRPr="00325951" w:rsidRDefault="002C796B">
      <w:pPr>
        <w:numPr>
          <w:ilvl w:val="0"/>
          <w:numId w:val="7"/>
        </w:numPr>
        <w:rPr>
          <w:rFonts w:ascii="Georgia" w:hAnsi="Georgia"/>
          <w:sz w:val="22"/>
          <w:szCs w:val="22"/>
        </w:rPr>
      </w:pPr>
      <w:r w:rsidRPr="00325951">
        <w:rPr>
          <w:rFonts w:ascii="Georgia" w:hAnsi="Georgia"/>
          <w:sz w:val="22"/>
          <w:szCs w:val="22"/>
        </w:rPr>
        <w:t>Cost to sample all entries of chili is $5.00/person (Admission fee for event).</w:t>
      </w:r>
    </w:p>
    <w:p w14:paraId="4F874E2B" w14:textId="77777777" w:rsidR="00EA0AF7" w:rsidRPr="00325951" w:rsidRDefault="002C796B">
      <w:pPr>
        <w:numPr>
          <w:ilvl w:val="0"/>
          <w:numId w:val="7"/>
        </w:numPr>
        <w:rPr>
          <w:rFonts w:ascii="Georgia" w:hAnsi="Georgia"/>
          <w:sz w:val="22"/>
          <w:szCs w:val="22"/>
        </w:rPr>
      </w:pPr>
      <w:r w:rsidRPr="00325951">
        <w:rPr>
          <w:rFonts w:ascii="Georgia" w:hAnsi="Georgia"/>
          <w:sz w:val="22"/>
          <w:szCs w:val="22"/>
        </w:rPr>
        <w:t>Individual bowls of chili will be available to purchase for $1.00/bowl.</w:t>
      </w:r>
      <w:r w:rsidR="001907B6">
        <w:rPr>
          <w:rFonts w:ascii="Georgia" w:hAnsi="Georgia"/>
          <w:sz w:val="22"/>
          <w:szCs w:val="22"/>
        </w:rPr>
        <w:t xml:space="preserve"> Soft drinks, bottled water and sweets will also be available for purchase.</w:t>
      </w:r>
    </w:p>
    <w:p w14:paraId="14CEA7D5" w14:textId="77777777" w:rsidR="00EA0AF7" w:rsidRPr="00325951" w:rsidRDefault="00EA0AF7">
      <w:pPr>
        <w:rPr>
          <w:rFonts w:ascii="Georgia" w:hAnsi="Georgia"/>
          <w:sz w:val="22"/>
          <w:szCs w:val="22"/>
        </w:rPr>
      </w:pPr>
    </w:p>
    <w:p w14:paraId="5709528C" w14:textId="77777777" w:rsidR="00EA0AF7" w:rsidRPr="00325951" w:rsidRDefault="002C796B" w:rsidP="00325951">
      <w:pPr>
        <w:jc w:val="center"/>
        <w:rPr>
          <w:rFonts w:ascii="Georgia" w:hAnsi="Georgia"/>
          <w:sz w:val="22"/>
          <w:szCs w:val="22"/>
        </w:rPr>
      </w:pPr>
      <w:r w:rsidRPr="00325951">
        <w:rPr>
          <w:rFonts w:ascii="Georgia" w:hAnsi="Georgia"/>
          <w:sz w:val="22"/>
          <w:szCs w:val="22"/>
        </w:rPr>
        <w:t>CLEANING UP</w:t>
      </w:r>
    </w:p>
    <w:p w14:paraId="1BB0993B" w14:textId="77777777" w:rsidR="00EA0AF7" w:rsidRPr="00325951" w:rsidRDefault="002C796B">
      <w:pPr>
        <w:numPr>
          <w:ilvl w:val="0"/>
          <w:numId w:val="6"/>
        </w:numPr>
        <w:rPr>
          <w:rFonts w:ascii="Georgia" w:hAnsi="Georgia"/>
          <w:sz w:val="22"/>
          <w:szCs w:val="22"/>
        </w:rPr>
      </w:pPr>
      <w:r w:rsidRPr="00325951">
        <w:rPr>
          <w:rFonts w:ascii="Georgia" w:hAnsi="Georgia"/>
          <w:sz w:val="22"/>
          <w:szCs w:val="22"/>
        </w:rPr>
        <w:t>Contestants/teams shall be responsible for leftover chili.</w:t>
      </w:r>
    </w:p>
    <w:p w14:paraId="60F33423" w14:textId="77777777" w:rsidR="00EA0AF7" w:rsidRPr="00325951" w:rsidRDefault="0040154A">
      <w:pPr>
        <w:numPr>
          <w:ilvl w:val="0"/>
          <w:numId w:val="6"/>
        </w:numPr>
        <w:rPr>
          <w:rFonts w:ascii="Georgia" w:hAnsi="Georgia"/>
          <w:sz w:val="22"/>
          <w:szCs w:val="22"/>
        </w:rPr>
      </w:pPr>
      <w:r w:rsidRPr="00325951">
        <w:rPr>
          <w:rFonts w:ascii="Georgia" w:hAnsi="Georgia"/>
          <w:sz w:val="22"/>
          <w:szCs w:val="22"/>
        </w:rPr>
        <w:t>Booth cleanup begins at 6</w:t>
      </w:r>
      <w:r w:rsidR="002C796B" w:rsidRPr="00325951">
        <w:rPr>
          <w:rFonts w:ascii="Georgia" w:hAnsi="Georgia"/>
          <w:sz w:val="22"/>
          <w:szCs w:val="22"/>
        </w:rPr>
        <w:t>:00 pm.</w:t>
      </w:r>
    </w:p>
    <w:p w14:paraId="6D241C65" w14:textId="77777777" w:rsidR="00EA0AF7" w:rsidRDefault="002C796B" w:rsidP="00325951">
      <w:pPr>
        <w:numPr>
          <w:ilvl w:val="0"/>
          <w:numId w:val="6"/>
        </w:numPr>
        <w:rPr>
          <w:rFonts w:ascii="Georgia" w:hAnsi="Georgia"/>
          <w:sz w:val="22"/>
          <w:szCs w:val="22"/>
        </w:rPr>
      </w:pPr>
      <w:r w:rsidRPr="00325951">
        <w:rPr>
          <w:rFonts w:ascii="Georgia" w:hAnsi="Georgia"/>
          <w:sz w:val="22"/>
          <w:szCs w:val="22"/>
        </w:rPr>
        <w:t xml:space="preserve">Booths may not be disassembled until the event closes to the public. </w:t>
      </w:r>
    </w:p>
    <w:p w14:paraId="1D624E4C" w14:textId="77777777" w:rsidR="00325951" w:rsidRPr="00325951" w:rsidRDefault="00325951" w:rsidP="00325951">
      <w:pPr>
        <w:ind w:left="360"/>
        <w:rPr>
          <w:rFonts w:ascii="Georgia" w:hAnsi="Georgia"/>
          <w:sz w:val="22"/>
          <w:szCs w:val="22"/>
        </w:rPr>
      </w:pPr>
    </w:p>
    <w:p w14:paraId="437976EB" w14:textId="00688C22" w:rsidR="007B5C27" w:rsidRPr="0057634D" w:rsidRDefault="002C796B" w:rsidP="0057634D">
      <w:pPr>
        <w:rPr>
          <w:rFonts w:ascii="Georgia" w:hAnsi="Georgia"/>
          <w:sz w:val="20"/>
          <w:szCs w:val="20"/>
        </w:rPr>
      </w:pPr>
      <w:r w:rsidRPr="007B5C27">
        <w:rPr>
          <w:rFonts w:ascii="Georgia" w:hAnsi="Georgia"/>
          <w:b/>
          <w:bCs/>
          <w:sz w:val="20"/>
          <w:szCs w:val="20"/>
        </w:rPr>
        <w:t>Waiver of Liability</w:t>
      </w:r>
      <w:r w:rsidRPr="007B5C27">
        <w:rPr>
          <w:rFonts w:ascii="Georgia" w:hAnsi="Georgia"/>
          <w:sz w:val="20"/>
          <w:szCs w:val="20"/>
        </w:rPr>
        <w:t>:  In consideration of your acceptance of this entry form and fee, I, the undersigned intending to be legally bound, do hereby for myself, my heirs, executors and administrators, waive and release any and all rights and claims for damages I may have against Harmony House Child Advo</w:t>
      </w:r>
      <w:r w:rsidR="001907B6" w:rsidRPr="007B5C27">
        <w:rPr>
          <w:rFonts w:ascii="Georgia" w:hAnsi="Georgia"/>
          <w:sz w:val="20"/>
          <w:szCs w:val="20"/>
        </w:rPr>
        <w:t>cacy Center and/or Elberton</w:t>
      </w:r>
      <w:r w:rsidRPr="007B5C27">
        <w:rPr>
          <w:rFonts w:ascii="Georgia" w:hAnsi="Georgia"/>
          <w:sz w:val="20"/>
          <w:szCs w:val="20"/>
        </w:rPr>
        <w:t xml:space="preserve"> Civic Center, and their agents, successors and assigns for any and all injuries suffered to me in this event.  I further grant permission to Harmony Hou</w:t>
      </w:r>
      <w:r w:rsidR="00BD5F52" w:rsidRPr="007B5C27">
        <w:rPr>
          <w:rFonts w:ascii="Georgia" w:hAnsi="Georgia"/>
          <w:sz w:val="20"/>
          <w:szCs w:val="20"/>
        </w:rPr>
        <w:t>se Child Advocacy Center and all</w:t>
      </w:r>
      <w:r w:rsidRPr="007B5C27">
        <w:rPr>
          <w:rFonts w:ascii="Georgia" w:hAnsi="Georgia"/>
          <w:sz w:val="20"/>
          <w:szCs w:val="20"/>
        </w:rPr>
        <w:t xml:space="preserve"> agents authorized by them to use any photographs, videotapes or any other record of this reco</w:t>
      </w:r>
      <w:r w:rsidR="00325951" w:rsidRPr="007B5C27">
        <w:rPr>
          <w:rFonts w:ascii="Georgia" w:hAnsi="Georgia"/>
          <w:sz w:val="20"/>
          <w:szCs w:val="20"/>
        </w:rPr>
        <w:t>rd for any legitimate purpose.</w:t>
      </w:r>
      <w:bookmarkStart w:id="0" w:name="_GoBack"/>
      <w:bookmarkEnd w:id="0"/>
    </w:p>
    <w:sectPr w:rsidR="007B5C27" w:rsidRPr="0057634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Franklin Goth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4A"/>
    <w:rsid w:val="001907B6"/>
    <w:rsid w:val="001E16E7"/>
    <w:rsid w:val="002C796B"/>
    <w:rsid w:val="00325951"/>
    <w:rsid w:val="00370E88"/>
    <w:rsid w:val="00395D77"/>
    <w:rsid w:val="0040154A"/>
    <w:rsid w:val="0057634D"/>
    <w:rsid w:val="00582822"/>
    <w:rsid w:val="00587C84"/>
    <w:rsid w:val="006121FA"/>
    <w:rsid w:val="00700DD9"/>
    <w:rsid w:val="007952FA"/>
    <w:rsid w:val="007B5C27"/>
    <w:rsid w:val="008A5885"/>
    <w:rsid w:val="008E393B"/>
    <w:rsid w:val="00930CA5"/>
    <w:rsid w:val="00942B24"/>
    <w:rsid w:val="00BD5F52"/>
    <w:rsid w:val="00BF1DA4"/>
    <w:rsid w:val="00CA74D7"/>
    <w:rsid w:val="00EA0AF7"/>
    <w:rsid w:val="00EE4D7C"/>
    <w:rsid w:val="00F3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17389C"/>
  <w15:chartTrackingRefBased/>
  <w15:docId w15:val="{99504260-AFD0-4BDA-A6F6-7DF75972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F365C7"/>
    <w:rPr>
      <w:rFonts w:ascii="Segoe UI" w:hAnsi="Segoe UI"/>
      <w:sz w:val="18"/>
      <w:szCs w:val="16"/>
    </w:rPr>
  </w:style>
  <w:style w:type="character" w:customStyle="1" w:styleId="BalloonTextChar">
    <w:name w:val="Balloon Text Char"/>
    <w:basedOn w:val="DefaultParagraphFont"/>
    <w:link w:val="BalloonText"/>
    <w:uiPriority w:val="99"/>
    <w:semiHidden/>
    <w:rsid w:val="00F365C7"/>
    <w:rPr>
      <w:rFonts w:ascii="Segoe UI" w:eastAsia="SimSun" w:hAnsi="Segoe UI" w:cs="Mangal"/>
      <w:kern w:val="1"/>
      <w:sz w:val="18"/>
      <w:szCs w:val="16"/>
      <w:lang w:eastAsia="hi-IN" w:bidi="hi-IN"/>
    </w:rPr>
  </w:style>
  <w:style w:type="paragraph" w:styleId="ListParagraph">
    <w:name w:val="List Paragraph"/>
    <w:basedOn w:val="Normal"/>
    <w:uiPriority w:val="34"/>
    <w:qFormat/>
    <w:rsid w:val="001907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Davis</dc:creator>
  <cp:keywords/>
  <cp:lastModifiedBy>Wendy Chitwood</cp:lastModifiedBy>
  <cp:revision>2</cp:revision>
  <cp:lastPrinted>2018-01-18T16:06:00Z</cp:lastPrinted>
  <dcterms:created xsi:type="dcterms:W3CDTF">2019-01-03T14:54:00Z</dcterms:created>
  <dcterms:modified xsi:type="dcterms:W3CDTF">2019-01-03T14:54:00Z</dcterms:modified>
</cp:coreProperties>
</file>